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6" w:rsidRPr="00223766" w:rsidRDefault="00223766" w:rsidP="002237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3766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9C294B" w:rsidRDefault="009C294B" w:rsidP="009C294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методических рекомендаций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Веракса Н.Е., Галимова О.Р. 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«Развитие познавательно-исследовательской деятельности» также является состав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ляются эффективным и дидактически оправданным методом обучения. Исследовательская деятельность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чество.</w:t>
      </w:r>
    </w:p>
    <w:p w:rsidR="009C294B" w:rsidRDefault="009C294B" w:rsidP="009C294B">
      <w:pPr>
        <w:ind w:firstLine="708"/>
        <w:jc w:val="both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4F4F4"/>
        </w:rPr>
        <w:t> 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94B" w:rsidRDefault="009C294B" w:rsidP="009C294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Принципы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принцип развивающего образования, целью которого является развитие ребенка; 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принцип  научной обоснованности и практической применимости;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критерии полноты, необходимости и достаточности;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комплексно - тематический принцип  построения образовательного процесса; 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предусматривание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C294B" w:rsidRDefault="009C294B" w:rsidP="009C294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 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9C294B" w:rsidRDefault="009C294B" w:rsidP="009C294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9C294B" w:rsidRDefault="009C294B" w:rsidP="009C294B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Цель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потребности в исследовательской деятельности у детей дошкольного возраста.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94B" w:rsidRDefault="009C294B" w:rsidP="009C294B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294B" w:rsidRDefault="009C294B" w:rsidP="009C294B">
      <w:pPr>
        <w:shd w:val="clear" w:color="auto" w:fill="FFFFFF"/>
        <w:autoSpaceDE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Задачи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умения оформлять результаты исследовательской деятельности;</w:t>
      </w:r>
    </w:p>
    <w:p w:rsidR="009C294B" w:rsidRDefault="009C294B" w:rsidP="009C29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условий для презентации результатов исследовательской деятельности;</w:t>
      </w:r>
    </w:p>
    <w:p w:rsidR="009C294B" w:rsidRDefault="009C294B" w:rsidP="009C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-привлечение родителей к участию в исследовательской деятельности ребёнка.</w:t>
      </w:r>
    </w:p>
    <w:p w:rsidR="009C294B" w:rsidRDefault="009C294B" w:rsidP="009C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94B" w:rsidRDefault="009C294B" w:rsidP="009C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Форма  реализации</w:t>
      </w:r>
    </w:p>
    <w:p w:rsidR="009C294B" w:rsidRDefault="009C294B" w:rsidP="009C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C294B" w:rsidRDefault="009C294B" w:rsidP="009C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средней группе развитие познавательно-исследовательской деятельности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как в форме игр-занятий, так и в форме дидактической игры, в которой игровое правило регулирует действия и взаимоотношения детей, а правильное решение задач обеспечивает достижение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 окружающему миру.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94B" w:rsidRDefault="009C294B" w:rsidP="009C29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Условия реализации рабочей программы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94B" w:rsidRDefault="009C294B" w:rsidP="009C29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Непосредственная образовательная деятельность (НОД) начинается в 9.10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(2,4неделя).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НОД в средней  группе – 15-20 минут.</w:t>
      </w: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Формы и методы работы</w:t>
      </w: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опытов (постановка проблемы, выдвижение предложений, проверка гипотез, подведение итогов, фиксация результата, вопросы детей, вывод.) Беседы, наблюдения, игры, экскурсии, экспериментирование </w:t>
      </w:r>
    </w:p>
    <w:p w:rsidR="009C294B" w:rsidRDefault="009C294B" w:rsidP="009C2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исследование, рассказ воспитателя, тайна, сюрприз.</w:t>
      </w:r>
    </w:p>
    <w:p w:rsidR="009C294B" w:rsidRDefault="009C294B" w:rsidP="009C29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94B" w:rsidRDefault="009C294B" w:rsidP="009C29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Материально-техническое обеспечение</w:t>
      </w:r>
    </w:p>
    <w:p w:rsidR="009C294B" w:rsidRDefault="009C294B" w:rsidP="009C29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94B" w:rsidRDefault="009C294B" w:rsidP="009C2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литература для педагога:</w:t>
      </w:r>
    </w:p>
    <w:p w:rsidR="009C294B" w:rsidRDefault="009C294B" w:rsidP="009C29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1.Программа «От рождения до школы »(под ред. Н.Е Вераксы, Т.С Комаровой, М, А Васильевой.), Мозайка-синтез Москва 2014</w:t>
      </w:r>
    </w:p>
    <w:p w:rsidR="009C294B" w:rsidRDefault="009C294B" w:rsidP="009C29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Н.Е Веракса, О.Р.ГалимовПознаватально-исследовательской деятельности дошкольников.(4-7 лет)</w:t>
      </w:r>
    </w:p>
    <w:p w:rsidR="009C294B" w:rsidRDefault="009C294B" w:rsidP="009C29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Л.Ю. Павлова Сборник дидактических игр по ознакомлению с окружающим миром (3-7 лет).</w:t>
      </w:r>
    </w:p>
    <w:p w:rsidR="009C294B" w:rsidRDefault="009C294B" w:rsidP="009C29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Технические средства образования:</w:t>
      </w: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Компьютер;</w:t>
      </w: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DVD;</w:t>
      </w:r>
    </w:p>
    <w:p w:rsidR="009C294B" w:rsidRDefault="009C294B" w:rsidP="009C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Экран.</w:t>
      </w:r>
    </w:p>
    <w:p w:rsidR="00223766" w:rsidRPr="00223766" w:rsidRDefault="00223766" w:rsidP="00223766">
      <w:pPr>
        <w:rPr>
          <w:rFonts w:ascii="Times New Roman" w:hAnsi="Times New Roman"/>
          <w:sz w:val="24"/>
          <w:szCs w:val="24"/>
        </w:rPr>
      </w:pPr>
    </w:p>
    <w:p w:rsidR="00840479" w:rsidRPr="00223766" w:rsidRDefault="00840479">
      <w:pPr>
        <w:rPr>
          <w:sz w:val="24"/>
          <w:szCs w:val="24"/>
        </w:rPr>
      </w:pPr>
    </w:p>
    <w:sectPr w:rsidR="00840479" w:rsidRPr="00223766" w:rsidSect="004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766"/>
    <w:rsid w:val="00223766"/>
    <w:rsid w:val="00482A9E"/>
    <w:rsid w:val="00840479"/>
    <w:rsid w:val="009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Company>МБДОУ 56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2019-10-04T16:39:00Z</dcterms:created>
  <dcterms:modified xsi:type="dcterms:W3CDTF">2019-10-04T16:49:00Z</dcterms:modified>
</cp:coreProperties>
</file>